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7819AB" w:rsidP="000134FA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15.2pt;margin-top:36.6pt;width:237.3pt;height:91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" filled="f" stroked="f">
            <v:textbox>
              <w:txbxContent>
                <w:p w:rsidR="008A0543" w:rsidRDefault="0048337B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1179321" cy="799239"/>
                        <wp:effectExtent l="19050" t="0" r="1779" b="0"/>
                        <wp:docPr id="3" name="Picture 0" descr="AMS_Logo_Pri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S_Logo_Print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991" cy="801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75A9E">
        <w:t xml:space="preserve"> </w:t>
      </w:r>
      <w:r>
        <w:t>AMS-JRC</w:t>
      </w:r>
    </w:p>
    <w:p w:rsidR="008B0777" w:rsidRPr="008B0777" w:rsidRDefault="008B0777" w:rsidP="008B0777">
      <w:r>
        <w:tab/>
        <w:t>113 PILLOW STREET, BUTLER, PA  16001</w:t>
      </w:r>
      <w:bookmarkStart w:id="0" w:name="_GoBack"/>
      <w:bookmarkEnd w:id="0"/>
    </w:p>
    <w:p w:rsidR="002A733C" w:rsidRDefault="002A733C" w:rsidP="002A733C"/>
    <w:p w:rsidR="00A93C1B" w:rsidRPr="002A733C" w:rsidRDefault="00A93C1B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82E8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82E8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819AB">
              <w:rPr>
                <w:rStyle w:val="CheckBoxChar"/>
              </w:rPr>
            </w:r>
            <w:r w:rsidR="007819AB">
              <w:rPr>
                <w:rStyle w:val="CheckBoxChar"/>
              </w:rPr>
              <w:fldChar w:fldCharType="separate"/>
            </w:r>
            <w:r w:rsidR="00E82E8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138E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672CA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337B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38EB"/>
    <w:rsid w:val="0052122B"/>
    <w:rsid w:val="00542885"/>
    <w:rsid w:val="005557F6"/>
    <w:rsid w:val="00563778"/>
    <w:rsid w:val="00575A9E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819AB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777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3C1B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4757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2E82"/>
    <w:rsid w:val="00E87396"/>
    <w:rsid w:val="00EB478A"/>
    <w:rsid w:val="00EC42A3"/>
    <w:rsid w:val="00F02A61"/>
    <w:rsid w:val="00F264EB"/>
    <w:rsid w:val="00F323F0"/>
    <w:rsid w:val="00F83033"/>
    <w:rsid w:val="00F966AA"/>
    <w:rsid w:val="00FB538F"/>
    <w:rsid w:val="00FC3071"/>
    <w:rsid w:val="00FD293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D72AD65-06FB-4459-B923-90D96E1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Michael Valasek</cp:lastModifiedBy>
  <cp:revision>4</cp:revision>
  <cp:lastPrinted>2012-12-28T20:51:00Z</cp:lastPrinted>
  <dcterms:created xsi:type="dcterms:W3CDTF">2014-12-09T16:41:00Z</dcterms:created>
  <dcterms:modified xsi:type="dcterms:W3CDTF">2019-06-06T19:36:00Z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